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B416" w14:textId="77777777" w:rsidR="00A9204E" w:rsidRPr="00D96149" w:rsidRDefault="00866BFC">
      <w:pPr>
        <w:rPr>
          <w:rFonts w:ascii="Rotis Sans for Phonak" w:hAnsi="Rotis Sans for Phonak"/>
        </w:rPr>
      </w:pPr>
      <w:r w:rsidRPr="00D96149">
        <w:rPr>
          <w:rFonts w:ascii="Rotis Sans for Phonak" w:hAnsi="Rotis Sans for Phonak"/>
        </w:rPr>
        <w:t>Date:</w:t>
      </w:r>
    </w:p>
    <w:p w14:paraId="09F955C2" w14:textId="77777777" w:rsidR="00866BFC" w:rsidRPr="00D96149" w:rsidRDefault="00866BFC">
      <w:pPr>
        <w:rPr>
          <w:rFonts w:ascii="Rotis Sans for Phonak" w:hAnsi="Rotis Sans for Phonak"/>
        </w:rPr>
      </w:pPr>
    </w:p>
    <w:p w14:paraId="3D5BBBEF" w14:textId="77777777" w:rsidR="00866BFC" w:rsidRPr="00D96149" w:rsidRDefault="00866BFC">
      <w:pPr>
        <w:rPr>
          <w:rFonts w:ascii="Rotis Sans for Phonak" w:hAnsi="Rotis Sans for Phonak"/>
        </w:rPr>
      </w:pPr>
      <w:r w:rsidRPr="00D96149">
        <w:rPr>
          <w:rFonts w:ascii="Rotis Sans for Phonak" w:hAnsi="Rotis Sans for Phonak"/>
        </w:rPr>
        <w:t>Name:</w:t>
      </w:r>
    </w:p>
    <w:p w14:paraId="03458C1B" w14:textId="77777777" w:rsidR="00866BFC" w:rsidRPr="00D96149" w:rsidRDefault="00866BFC">
      <w:pPr>
        <w:rPr>
          <w:rFonts w:ascii="Rotis Sans for Phonak" w:hAnsi="Rotis Sans for Phonak"/>
        </w:rPr>
      </w:pPr>
      <w:r w:rsidRPr="00D96149">
        <w:rPr>
          <w:rFonts w:ascii="Rotis Sans for Phonak" w:hAnsi="Rotis Sans for Phonak"/>
        </w:rPr>
        <w:t>Address:</w:t>
      </w:r>
    </w:p>
    <w:p w14:paraId="1E1C97D7" w14:textId="77777777" w:rsidR="00866BFC" w:rsidRPr="00D96149" w:rsidRDefault="00866BFC">
      <w:pPr>
        <w:rPr>
          <w:rFonts w:ascii="Rotis Sans for Phonak" w:hAnsi="Rotis Sans for Phonak"/>
        </w:rPr>
      </w:pPr>
    </w:p>
    <w:p w14:paraId="49F9D724" w14:textId="77777777" w:rsidR="00866BFC" w:rsidRPr="00D96149" w:rsidRDefault="00866BFC">
      <w:pPr>
        <w:rPr>
          <w:rFonts w:ascii="Rotis Sans for Phonak" w:hAnsi="Rotis Sans for Phonak"/>
        </w:rPr>
      </w:pPr>
      <w:r w:rsidRPr="00D96149">
        <w:rPr>
          <w:rFonts w:ascii="Rotis Sans for Phonak" w:hAnsi="Rotis Sans for Phonak"/>
        </w:rPr>
        <w:t>Employer’s Name:</w:t>
      </w:r>
    </w:p>
    <w:p w14:paraId="10BF6E3A" w14:textId="77777777" w:rsidR="00866BFC" w:rsidRPr="00D96149" w:rsidRDefault="00866BFC">
      <w:pPr>
        <w:rPr>
          <w:rFonts w:ascii="Rotis Sans for Phonak" w:hAnsi="Rotis Sans for Phonak"/>
        </w:rPr>
      </w:pPr>
      <w:r w:rsidRPr="00D96149">
        <w:rPr>
          <w:rFonts w:ascii="Rotis Sans for Phonak" w:hAnsi="Rotis Sans for Phonak"/>
        </w:rPr>
        <w:t>Employer’s Address:</w:t>
      </w:r>
    </w:p>
    <w:p w14:paraId="1AF45B00" w14:textId="77777777" w:rsidR="00866BFC" w:rsidRPr="00D96149" w:rsidRDefault="00866BFC">
      <w:pPr>
        <w:rPr>
          <w:rFonts w:ascii="Rotis Sans for Phonak" w:hAnsi="Rotis Sans for Phonak"/>
        </w:rPr>
      </w:pPr>
    </w:p>
    <w:p w14:paraId="2B53BDC2" w14:textId="77777777" w:rsidR="00866BFC" w:rsidRPr="00D96149" w:rsidRDefault="00866BFC" w:rsidP="006D1FB1">
      <w:pPr>
        <w:rPr>
          <w:rFonts w:ascii="Rotis Sans for Phonak" w:hAnsi="Rotis Sans for Phonak"/>
        </w:rPr>
      </w:pPr>
    </w:p>
    <w:p w14:paraId="46A37C24" w14:textId="77777777" w:rsidR="00866BFC" w:rsidRPr="00D96149" w:rsidRDefault="00866BFC" w:rsidP="006D1FB1">
      <w:pPr>
        <w:rPr>
          <w:rFonts w:ascii="Rotis Sans for Phonak" w:hAnsi="Rotis Sans for Phonak"/>
        </w:rPr>
      </w:pPr>
    </w:p>
    <w:p w14:paraId="08DE418E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Dear (e.g. supervisor, manager, h</w:t>
      </w:r>
      <w:r w:rsidR="00633366" w:rsidRPr="00D96149">
        <w:rPr>
          <w:rFonts w:ascii="Rotis Sans for Phonak" w:hAnsi="Rotis Sans for Phonak"/>
          <w:sz w:val="24"/>
          <w:szCs w:val="24"/>
        </w:rPr>
        <w:t>uman r</w:t>
      </w:r>
      <w:r w:rsidRPr="00D96149">
        <w:rPr>
          <w:rFonts w:ascii="Rotis Sans for Phonak" w:hAnsi="Rotis Sans for Phonak"/>
          <w:sz w:val="24"/>
          <w:szCs w:val="24"/>
        </w:rPr>
        <w:t>esources, personnel):</w:t>
      </w:r>
    </w:p>
    <w:p w14:paraId="51859B35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</w:p>
    <w:p w14:paraId="0DA02A0E" w14:textId="0D7A0AA5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Identify yourself as a person with a hearing loss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547A20D8" w14:textId="1DF72556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 xml:space="preserve">State that </w:t>
      </w:r>
      <w:r w:rsidR="00633366" w:rsidRPr="00D96149">
        <w:rPr>
          <w:rFonts w:ascii="Rotis Sans for Phonak" w:hAnsi="Rotis Sans for Phonak"/>
          <w:sz w:val="24"/>
          <w:szCs w:val="24"/>
        </w:rPr>
        <w:t>you are</w:t>
      </w:r>
      <w:r w:rsidRPr="00D96149">
        <w:rPr>
          <w:rFonts w:ascii="Rotis Sans for Phonak" w:hAnsi="Rotis Sans for Phonak"/>
          <w:sz w:val="24"/>
          <w:szCs w:val="24"/>
        </w:rPr>
        <w:t xml:space="preserve"> requesting accommodations under the Americans with Disabilities Act of 1990 (or the Rehabilitation Act of 1973 if you’re a Federal employee)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6C4ADC6D" w14:textId="2D6017B7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Identify your specific problematic job tasks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0EF73943" w14:textId="5A7AA3E7" w:rsidR="00866BFC" w:rsidRPr="00D96149" w:rsidRDefault="00633366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Refer</w:t>
      </w:r>
      <w:r w:rsidR="00866BFC" w:rsidRPr="00D96149">
        <w:rPr>
          <w:rFonts w:ascii="Rotis Sans for Phonak" w:hAnsi="Rotis Sans for Phonak"/>
          <w:sz w:val="24"/>
          <w:szCs w:val="24"/>
        </w:rPr>
        <w:t xml:space="preserve"> to attached, current audiological results</w:t>
      </w:r>
      <w:r w:rsidRPr="00D96149">
        <w:rPr>
          <w:rFonts w:ascii="Rotis Sans for Phonak" w:hAnsi="Rotis Sans for Phonak"/>
          <w:sz w:val="24"/>
          <w:szCs w:val="24"/>
        </w:rPr>
        <w:t xml:space="preserve"> (good to include Speech in Noise testing if possible)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3D5C75F7" w14:textId="2DEEC400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 xml:space="preserve">Identify your accommodation idea (take this opportunity to also describe </w:t>
      </w:r>
      <w:r w:rsidR="00C74A8E" w:rsidRPr="00D96149">
        <w:rPr>
          <w:rFonts w:ascii="Rotis Sans for Phonak" w:hAnsi="Rotis Sans for Phonak"/>
          <w:sz w:val="24"/>
          <w:szCs w:val="24"/>
        </w:rPr>
        <w:t>your</w:t>
      </w:r>
      <w:r w:rsidRPr="00D96149">
        <w:rPr>
          <w:rFonts w:ascii="Rotis Sans for Phonak" w:hAnsi="Rotis Sans for Phonak"/>
          <w:sz w:val="24"/>
          <w:szCs w:val="24"/>
        </w:rPr>
        <w:t xml:space="preserve"> hearing care professionals Roger system recommendation – this should be echoed on the audiological exam results</w:t>
      </w:r>
      <w:r w:rsidR="00DF5EFA" w:rsidRPr="00D96149">
        <w:rPr>
          <w:rFonts w:ascii="Rotis Sans for Phonak" w:hAnsi="Rotis Sans for Phonak"/>
          <w:sz w:val="24"/>
          <w:szCs w:val="24"/>
        </w:rPr>
        <w:t>)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1F26482B" w14:textId="3BE20586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 xml:space="preserve">Request your </w:t>
      </w:r>
      <w:r w:rsidR="005A3E0E" w:rsidRPr="00D96149">
        <w:rPr>
          <w:rFonts w:ascii="Rotis Sans for Phonak" w:hAnsi="Rotis Sans for Phonak"/>
          <w:sz w:val="24"/>
          <w:szCs w:val="24"/>
        </w:rPr>
        <w:t>employer’s</w:t>
      </w:r>
      <w:r w:rsidRPr="00D96149">
        <w:rPr>
          <w:rFonts w:ascii="Rotis Sans for Phonak" w:hAnsi="Rotis Sans for Phonak"/>
          <w:sz w:val="24"/>
          <w:szCs w:val="24"/>
        </w:rPr>
        <w:t xml:space="preserve"> accommodation ideas</w:t>
      </w:r>
      <w:r w:rsidR="006D1FB1" w:rsidRPr="00D96149">
        <w:rPr>
          <w:rFonts w:ascii="Rotis Sans for Phonak" w:hAnsi="Rotis Sans for Phonak"/>
          <w:sz w:val="24"/>
          <w:szCs w:val="24"/>
        </w:rPr>
        <w:br/>
      </w:r>
    </w:p>
    <w:p w14:paraId="1AAB5F62" w14:textId="77777777" w:rsidR="00866BFC" w:rsidRPr="00D96149" w:rsidRDefault="00866BFC" w:rsidP="006D1FB1">
      <w:pPr>
        <w:pStyle w:val="ListParagraph"/>
        <w:numPr>
          <w:ilvl w:val="0"/>
          <w:numId w:val="24"/>
        </w:num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Ask that the employer respond to your request in a reasonable amount of time</w:t>
      </w:r>
    </w:p>
    <w:p w14:paraId="3B76EA33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</w:p>
    <w:p w14:paraId="5C0377D3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</w:p>
    <w:p w14:paraId="0C18B691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Sincerely,</w:t>
      </w:r>
    </w:p>
    <w:p w14:paraId="2B209525" w14:textId="77777777" w:rsidR="00866BFC" w:rsidRPr="00D96149" w:rsidRDefault="00866BFC" w:rsidP="006D1FB1">
      <w:p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Signature</w:t>
      </w:r>
    </w:p>
    <w:p w14:paraId="4ADBB5F5" w14:textId="43652F7F" w:rsidR="00866BFC" w:rsidRPr="00D96149" w:rsidRDefault="00866BFC" w:rsidP="00D96149">
      <w:pPr>
        <w:rPr>
          <w:rFonts w:ascii="Rotis Sans for Phonak" w:hAnsi="Rotis Sans for Phonak"/>
          <w:sz w:val="24"/>
          <w:szCs w:val="24"/>
        </w:rPr>
      </w:pPr>
      <w:r w:rsidRPr="00D96149">
        <w:rPr>
          <w:rFonts w:ascii="Rotis Sans for Phonak" w:hAnsi="Rotis Sans for Phonak"/>
          <w:sz w:val="24"/>
          <w:szCs w:val="24"/>
        </w:rPr>
        <w:t>Printed name</w:t>
      </w:r>
      <w:bookmarkStart w:id="0" w:name="_GoBack"/>
      <w:bookmarkEnd w:id="0"/>
    </w:p>
    <w:sectPr w:rsidR="00866BFC" w:rsidRPr="00D961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B8AF" w14:textId="77777777" w:rsidR="003E6225" w:rsidRDefault="003E6225" w:rsidP="006D1FB1">
      <w:r>
        <w:separator/>
      </w:r>
    </w:p>
  </w:endnote>
  <w:endnote w:type="continuationSeparator" w:id="0">
    <w:p w14:paraId="11E2DF65" w14:textId="77777777" w:rsidR="003E6225" w:rsidRDefault="003E6225" w:rsidP="006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for Phonak">
    <w:altName w:val="Calibri"/>
    <w:charset w:val="00"/>
    <w:family w:val="swiss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C278" w14:textId="7D40EF9B" w:rsidR="00D96149" w:rsidRDefault="00D96149" w:rsidP="00D96149">
    <w:pPr>
      <w:rPr>
        <w:rFonts w:eastAsiaTheme="minorEastAsia"/>
        <w:lang w:eastAsia="zh-CN" w:bidi="he-IL"/>
      </w:rPr>
    </w:pPr>
    <w:r w:rsidRPr="00B00AEE">
      <w:rPr>
        <w:rFonts w:ascii="Rotis Sans for Phonak" w:hAnsi="Rotis Sans for Phonak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991C9" wp14:editId="133AB419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549B0" w14:textId="77777777" w:rsidR="00D96149" w:rsidRDefault="00D96149" w:rsidP="00D9614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EB3E23" wp14:editId="16BBBB2E">
                                <wp:extent cx="1182663" cy="128111"/>
                                <wp:effectExtent l="0" t="0" r="0" b="5715"/>
                                <wp:docPr id="2" name="Picture 2" descr="C:\Users\11dkreienbue\AppData\Local\Microsoft\Windows\INetCache\Content.Word\Endorsement_Sonova_A_Sonova_brand_graphite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11dkreienbue\AppData\Local\Microsoft\Windows\INetCache\Content.Word\Endorsement_Sonova_A_Sonova_brand_graphite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8604" cy="1428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991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BwqHOt3AAAAAUBAAAPAAAAAAAAAAAAAAAAAHsEAABkcnMvZG93bnJldi54&#10;bWxQSwUGAAAAAAQABADzAAAAhAUAAAAA&#10;" stroked="f">
              <v:textbox style="mso-fit-shape-to-text:t">
                <w:txbxContent>
                  <w:p w14:paraId="46C549B0" w14:textId="77777777" w:rsidR="00D96149" w:rsidRDefault="00D96149" w:rsidP="00D9614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EB3E23" wp14:editId="16BBBB2E">
                          <wp:extent cx="1182663" cy="128111"/>
                          <wp:effectExtent l="0" t="0" r="0" b="5715"/>
                          <wp:docPr id="2" name="Picture 2" descr="C:\Users\11dkreienbue\AppData\Local\Microsoft\Windows\INetCache\Content.Word\Endorsement_Sonova_A_Sonova_brand_graphite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11dkreienbue\AppData\Local\Microsoft\Windows\INetCache\Content.Word\Endorsement_Sonova_A_Sonova_brand_graphite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8604" cy="14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8"/>
        <w:szCs w:val="18"/>
      </w:rPr>
      <w:t xml:space="preserve"> </w:t>
    </w:r>
  </w:p>
  <w:p w14:paraId="572415D4" w14:textId="3911B893" w:rsidR="00D96149" w:rsidRPr="00D96149" w:rsidRDefault="00D96149" w:rsidP="00D96149">
    <w:pPr>
      <w:pStyle w:val="Footer"/>
      <w:rPr>
        <w:rFonts w:ascii="Rotis Sans for Phonak" w:hAnsi="Rotis Sans for Phona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44E5" w14:textId="77777777" w:rsidR="003E6225" w:rsidRDefault="003E6225" w:rsidP="006D1FB1">
      <w:r>
        <w:separator/>
      </w:r>
    </w:p>
  </w:footnote>
  <w:footnote w:type="continuationSeparator" w:id="0">
    <w:p w14:paraId="1611BB18" w14:textId="77777777" w:rsidR="003E6225" w:rsidRDefault="003E6225" w:rsidP="006D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35F0" w14:textId="4CFA784F" w:rsidR="006D1FB1" w:rsidRDefault="006D1FB1" w:rsidP="006D1FB1">
    <w:pPr>
      <w:pStyle w:val="Header"/>
      <w:jc w:val="right"/>
    </w:pPr>
    <w:r>
      <w:rPr>
        <w:noProof/>
      </w:rPr>
      <w:drawing>
        <wp:inline distT="0" distB="0" distL="0" distR="0" wp14:anchorId="3FE64CBC" wp14:editId="011AA091">
          <wp:extent cx="1547177" cy="8191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onak_life_is_on_pos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38" cy="8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B55C19"/>
    <w:multiLevelType w:val="hybridMultilevel"/>
    <w:tmpl w:val="E3E69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FC"/>
    <w:rsid w:val="003E6225"/>
    <w:rsid w:val="005A3E0E"/>
    <w:rsid w:val="00633366"/>
    <w:rsid w:val="00645252"/>
    <w:rsid w:val="006D1FB1"/>
    <w:rsid w:val="006D3D74"/>
    <w:rsid w:val="00866BFC"/>
    <w:rsid w:val="00A9204E"/>
    <w:rsid w:val="00C74A8E"/>
    <w:rsid w:val="00D261DF"/>
    <w:rsid w:val="00D96149"/>
    <w:rsid w:val="00D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F0E6"/>
  <w15:chartTrackingRefBased/>
  <w15:docId w15:val="{0B12CEA6-E6C5-4092-8F9C-A412146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86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bbiel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Bielski, Bill</dc:creator>
  <cp:keywords/>
  <dc:description/>
  <cp:lastModifiedBy>Bielski, Bill</cp:lastModifiedBy>
  <cp:revision>3</cp:revision>
  <dcterms:created xsi:type="dcterms:W3CDTF">2020-12-10T10:01:00Z</dcterms:created>
  <dcterms:modified xsi:type="dcterms:W3CDTF">2020-12-21T16:40:00Z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